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B" w:rsidRPr="00F11FDB" w:rsidRDefault="00F11FDB" w:rsidP="00F11FDB">
      <w:pPr>
        <w:pStyle w:val="Intestazione"/>
        <w:ind w:left="5529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Al Dirigente Scolastico</w:t>
      </w:r>
    </w:p>
    <w:p w:rsidR="00F11FDB" w:rsidRPr="00F11FDB" w:rsidRDefault="00F11FDB" w:rsidP="00F11FDB">
      <w:pPr>
        <w:pStyle w:val="Intestazione"/>
        <w:ind w:left="5529"/>
        <w:rPr>
          <w:rFonts w:ascii="Verdana" w:hAnsi="Verdana" w:cs="Arial"/>
          <w:sz w:val="22"/>
          <w:szCs w:val="22"/>
        </w:rPr>
      </w:pPr>
      <w:proofErr w:type="spellStart"/>
      <w:r w:rsidRPr="00F11FDB">
        <w:rPr>
          <w:rFonts w:ascii="Verdana" w:hAnsi="Verdana" w:cs="Arial"/>
          <w:sz w:val="22"/>
          <w:szCs w:val="22"/>
        </w:rPr>
        <w:t>I.S.I.S.S.</w:t>
      </w:r>
      <w:proofErr w:type="spellEnd"/>
      <w:r w:rsidRPr="00F11FDB">
        <w:rPr>
          <w:rFonts w:ascii="Verdana" w:hAnsi="Verdana" w:cs="Arial"/>
          <w:sz w:val="22"/>
          <w:szCs w:val="22"/>
        </w:rPr>
        <w:t xml:space="preserve"> “Da Collo”</w:t>
      </w:r>
    </w:p>
    <w:p w:rsidR="00F11FDB" w:rsidRPr="00F11FDB" w:rsidRDefault="00F11FDB" w:rsidP="00F11FDB">
      <w:pPr>
        <w:pStyle w:val="Intestazione"/>
        <w:ind w:left="5529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CONEGLIANO TV</w:t>
      </w:r>
    </w:p>
    <w:p w:rsidR="00F11FDB" w:rsidRDefault="00F11FDB" w:rsidP="00F11FDB">
      <w:pPr>
        <w:pStyle w:val="Intestazione"/>
        <w:rPr>
          <w:rFonts w:ascii="Verdana" w:hAnsi="Verdana" w:cs="Arial"/>
          <w:sz w:val="22"/>
          <w:szCs w:val="22"/>
        </w:rPr>
      </w:pPr>
    </w:p>
    <w:p w:rsidR="00F11FDB" w:rsidRPr="00F11FDB" w:rsidRDefault="00F11FDB" w:rsidP="00F11FDB">
      <w:pPr>
        <w:pStyle w:val="Intestazione"/>
        <w:rPr>
          <w:rFonts w:ascii="Verdana" w:hAnsi="Verdana" w:cs="Arial"/>
          <w:sz w:val="22"/>
          <w:szCs w:val="22"/>
        </w:rPr>
      </w:pP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 xml:space="preserve">Il/La sottoscritto/a ____________________________________________________ 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chiede l’intervento di un esperto per: (breve descrizione dell’attività che dovrà svolgere)______________________________________________________________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relativamente al progetto: ______________________________________________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durata e calendario degli/dell’intervento: ____________________________________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____________________________________________________________________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titolo gratuito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classi coinvolte: __________________________</w:t>
      </w:r>
    </w:p>
    <w:p w:rsidR="00F11FDB" w:rsidRPr="00F11FDB" w:rsidRDefault="00F11FDB" w:rsidP="00F11FDB">
      <w:pPr>
        <w:pStyle w:val="Intestazione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constatato che è impossibile corrispondere a tale esigenza con personale in servizio presso questa istituzione scolastica;</w:t>
      </w:r>
    </w:p>
    <w:p w:rsidR="00F11FDB" w:rsidRPr="00F11FDB" w:rsidRDefault="00F11FDB" w:rsidP="00F11FDB">
      <w:pPr>
        <w:pStyle w:val="Intestazione"/>
        <w:spacing w:line="480" w:lineRule="auto"/>
        <w:ind w:left="567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sym w:font="Wingdings" w:char="F071"/>
      </w:r>
      <w:r w:rsidRPr="00F11FDB">
        <w:rPr>
          <w:rFonts w:ascii="Verdana" w:hAnsi="Verdana" w:cs="Arial"/>
          <w:sz w:val="22"/>
          <w:szCs w:val="22"/>
        </w:rPr>
        <w:t xml:space="preserve"> Conferire l’incarico all’esperto già individuato in quanto:</w:t>
      </w:r>
    </w:p>
    <w:p w:rsidR="00F11FDB" w:rsidRPr="00F11FDB" w:rsidRDefault="00F11FDB" w:rsidP="00F11FDB">
      <w:pPr>
        <w:pStyle w:val="Intestazione"/>
        <w:numPr>
          <w:ilvl w:val="0"/>
          <w:numId w:val="42"/>
        </w:numPr>
        <w:tabs>
          <w:tab w:val="clear" w:pos="4819"/>
          <w:tab w:val="clear" w:pos="96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trattasi di una prestazione meramente occasionale;</w:t>
      </w:r>
    </w:p>
    <w:p w:rsidR="00F11FDB" w:rsidRPr="00F11FDB" w:rsidRDefault="00F11FDB" w:rsidP="00F11FDB">
      <w:pPr>
        <w:pStyle w:val="Intestazione"/>
        <w:numPr>
          <w:ilvl w:val="0"/>
          <w:numId w:val="42"/>
        </w:numPr>
        <w:tabs>
          <w:tab w:val="clear" w:pos="4819"/>
          <w:tab w:val="clear" w:pos="96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trattasi di esperto con specifiche competenze e comprovata specializzazione.</w:t>
      </w:r>
    </w:p>
    <w:p w:rsidR="00F11FDB" w:rsidRPr="00F11FDB" w:rsidRDefault="00F11FDB" w:rsidP="00F11FDB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>Si allega scheda dati con dichiarazione assenza condanne penali.</w:t>
      </w:r>
    </w:p>
    <w:p w:rsidR="00F11FDB" w:rsidRPr="00F11FDB" w:rsidRDefault="00F11FDB" w:rsidP="00F11FDB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22"/>
          <w:szCs w:val="22"/>
        </w:rPr>
      </w:pPr>
    </w:p>
    <w:p w:rsidR="00F11FDB" w:rsidRPr="00F11FDB" w:rsidRDefault="00F11FDB" w:rsidP="00F11FDB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22"/>
          <w:szCs w:val="22"/>
        </w:rPr>
      </w:pPr>
    </w:p>
    <w:p w:rsidR="00F11FDB" w:rsidRPr="00F11FDB" w:rsidRDefault="00F11FDB" w:rsidP="00F11FDB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 xml:space="preserve">Data ______________________  </w:t>
      </w:r>
      <w:r w:rsidRPr="00F11FDB">
        <w:rPr>
          <w:rFonts w:ascii="Verdana" w:hAnsi="Verdana" w:cs="Arial"/>
          <w:sz w:val="22"/>
          <w:szCs w:val="22"/>
        </w:rPr>
        <w:tab/>
        <w:t>________________________________</w:t>
      </w:r>
    </w:p>
    <w:p w:rsidR="00F11FDB" w:rsidRPr="00F11FDB" w:rsidRDefault="00F11FDB" w:rsidP="00F11FDB">
      <w:pPr>
        <w:pStyle w:val="Intestazione"/>
        <w:tabs>
          <w:tab w:val="clear" w:pos="4819"/>
          <w:tab w:val="center" w:pos="7467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ab/>
        <w:t>(Firma del dipendente)</w:t>
      </w:r>
    </w:p>
    <w:p w:rsidR="00F11FDB" w:rsidRPr="00F11FDB" w:rsidRDefault="00F11FDB" w:rsidP="00F11FDB">
      <w:pPr>
        <w:pStyle w:val="Intestazione"/>
        <w:jc w:val="both"/>
        <w:rPr>
          <w:rFonts w:ascii="Verdana" w:hAnsi="Verdana" w:cs="Arial"/>
          <w:b/>
          <w:sz w:val="22"/>
          <w:szCs w:val="22"/>
        </w:rPr>
      </w:pPr>
      <w:r w:rsidRPr="00F11FDB">
        <w:rPr>
          <w:rFonts w:ascii="Verdana" w:hAnsi="Verdana" w:cs="Arial"/>
          <w:b/>
          <w:i/>
          <w:caps/>
          <w:sz w:val="22"/>
          <w:szCs w:val="22"/>
        </w:rPr>
        <w:t>Visto</w:t>
      </w:r>
      <w:r w:rsidRPr="00F11FDB">
        <w:rPr>
          <w:rFonts w:ascii="Verdana" w:hAnsi="Verdana" w:cs="Arial"/>
          <w:b/>
          <w:sz w:val="22"/>
          <w:szCs w:val="22"/>
        </w:rPr>
        <w:t>: Il Dirigente Scolastico</w:t>
      </w:r>
    </w:p>
    <w:p w:rsidR="00F11FDB" w:rsidRPr="00F11FDB" w:rsidRDefault="00F11FDB" w:rsidP="00F11FDB">
      <w:pPr>
        <w:pStyle w:val="Intestazione"/>
        <w:tabs>
          <w:tab w:val="center" w:pos="1694"/>
        </w:tabs>
        <w:jc w:val="both"/>
        <w:rPr>
          <w:rFonts w:ascii="Verdana" w:hAnsi="Verdana" w:cs="Arial"/>
          <w:b/>
          <w:sz w:val="22"/>
          <w:szCs w:val="22"/>
        </w:rPr>
      </w:pPr>
    </w:p>
    <w:p w:rsidR="00F11FDB" w:rsidRPr="00F11FDB" w:rsidRDefault="00F11FDB" w:rsidP="00F11FDB">
      <w:pPr>
        <w:pStyle w:val="Corpodeltesto"/>
        <w:tabs>
          <w:tab w:val="center" w:pos="1932"/>
        </w:tabs>
        <w:rPr>
          <w:rFonts w:ascii="Verdana" w:hAnsi="Verdana"/>
          <w:sz w:val="22"/>
          <w:szCs w:val="22"/>
        </w:rPr>
      </w:pPr>
      <w:r w:rsidRPr="00F11FDB">
        <w:rPr>
          <w:rFonts w:ascii="Verdana" w:hAnsi="Verdana"/>
          <w:sz w:val="22"/>
          <w:szCs w:val="22"/>
        </w:rPr>
        <w:tab/>
        <w:t xml:space="preserve">Prof. Vincenzo </w:t>
      </w:r>
      <w:proofErr w:type="spellStart"/>
      <w:r w:rsidRPr="00F11FDB">
        <w:rPr>
          <w:rFonts w:ascii="Verdana" w:hAnsi="Verdana"/>
          <w:sz w:val="22"/>
          <w:szCs w:val="22"/>
        </w:rPr>
        <w:t>Gioffrè</w:t>
      </w:r>
      <w:proofErr w:type="spellEnd"/>
    </w:p>
    <w:p w:rsidR="00F11FDB" w:rsidRPr="00F11FDB" w:rsidRDefault="00F11FDB" w:rsidP="00F11FDB">
      <w:pPr>
        <w:pStyle w:val="Corpodeltesto"/>
        <w:tabs>
          <w:tab w:val="center" w:pos="1932"/>
        </w:tabs>
        <w:rPr>
          <w:rFonts w:ascii="Verdana" w:hAnsi="Verdana"/>
          <w:sz w:val="22"/>
          <w:szCs w:val="22"/>
        </w:rPr>
      </w:pPr>
    </w:p>
    <w:p w:rsidR="00F11FDB" w:rsidRPr="00F11FDB" w:rsidRDefault="00F11FDB" w:rsidP="00F11FDB">
      <w:pPr>
        <w:pStyle w:val="Intestazione"/>
        <w:tabs>
          <w:tab w:val="clear" w:pos="4819"/>
          <w:tab w:val="center" w:pos="1985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1FDB">
        <w:rPr>
          <w:rFonts w:ascii="Verdana" w:hAnsi="Verdana" w:cs="Arial"/>
          <w:sz w:val="22"/>
          <w:szCs w:val="22"/>
        </w:rPr>
        <w:tab/>
        <w:t>_____________________</w:t>
      </w:r>
    </w:p>
    <w:p w:rsidR="00F11FDB" w:rsidRPr="00F11FDB" w:rsidRDefault="00F11FDB" w:rsidP="00F11FDB">
      <w:pPr>
        <w:pStyle w:val="Intestazione"/>
        <w:tabs>
          <w:tab w:val="clear" w:pos="4819"/>
          <w:tab w:val="center" w:pos="1985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F11FDB">
        <w:rPr>
          <w:rFonts w:ascii="Verdana" w:hAnsi="Verdana" w:cs="Arial"/>
          <w:sz w:val="22"/>
          <w:szCs w:val="22"/>
        </w:rPr>
        <w:t>NB</w:t>
      </w:r>
      <w:proofErr w:type="spellEnd"/>
      <w:r w:rsidRPr="00F11FDB">
        <w:rPr>
          <w:rFonts w:ascii="Verdana" w:hAnsi="Verdana" w:cs="Arial"/>
          <w:sz w:val="22"/>
          <w:szCs w:val="22"/>
        </w:rPr>
        <w:t xml:space="preserve">. La scheda deve essere </w:t>
      </w:r>
      <w:r w:rsidRPr="00F11FDB">
        <w:rPr>
          <w:rFonts w:ascii="Verdana" w:hAnsi="Verdana" w:cs="Arial"/>
          <w:sz w:val="22"/>
          <w:szCs w:val="22"/>
          <w:u w:val="single"/>
        </w:rPr>
        <w:t>OBBLIGATORIAMENTE</w:t>
      </w:r>
      <w:r w:rsidRPr="00F11FDB">
        <w:rPr>
          <w:rFonts w:ascii="Verdana" w:hAnsi="Verdana" w:cs="Arial"/>
          <w:sz w:val="22"/>
          <w:szCs w:val="22"/>
        </w:rPr>
        <w:t xml:space="preserve"> consegnata in protocollo almeno tre giorni prima dell’intervento.</w:t>
      </w:r>
    </w:p>
    <w:p w:rsidR="00F11FDB" w:rsidRPr="002757B3" w:rsidRDefault="00F11FDB" w:rsidP="00F11FDB">
      <w:pPr>
        <w:pStyle w:val="Titolo"/>
        <w:rPr>
          <w:rFonts w:ascii="Verdana" w:hAnsi="Verdana" w:cs="Tahoma"/>
          <w:sz w:val="22"/>
          <w:szCs w:val="22"/>
        </w:rPr>
      </w:pPr>
      <w:r w:rsidRPr="002757B3">
        <w:rPr>
          <w:rFonts w:ascii="Verdana" w:hAnsi="Verdana" w:cs="Tahoma"/>
          <w:sz w:val="22"/>
          <w:szCs w:val="22"/>
        </w:rPr>
        <w:lastRenderedPageBreak/>
        <w:t>SCHEDA DATI</w:t>
      </w:r>
      <w:r>
        <w:rPr>
          <w:rFonts w:ascii="Verdana" w:hAnsi="Verdana" w:cs="Tahoma"/>
          <w:sz w:val="22"/>
          <w:szCs w:val="22"/>
        </w:rPr>
        <w:t xml:space="preserve"> PRESTAZIONI GRATUITE</w:t>
      </w:r>
    </w:p>
    <w:tbl>
      <w:tblPr>
        <w:tblW w:w="0" w:type="auto"/>
        <w:tblLook w:val="04A0"/>
      </w:tblPr>
      <w:tblGrid>
        <w:gridCol w:w="2093"/>
        <w:gridCol w:w="7685"/>
      </w:tblGrid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>Nome cognome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>nato/a a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>il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>residente in Via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 xml:space="preserve">Città </w:t>
            </w:r>
            <w:proofErr w:type="spellStart"/>
            <w:r w:rsidRPr="002757B3">
              <w:rPr>
                <w:rFonts w:ascii="Verdana" w:hAnsi="Verdana" w:cs="Tahoma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2757B3">
              <w:rPr>
                <w:rFonts w:ascii="Verdana" w:hAnsi="Verdana" w:cs="Tahoma"/>
                <w:sz w:val="22"/>
                <w:szCs w:val="22"/>
              </w:rPr>
              <w:t>cod.fiscale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11FDB" w:rsidRPr="002757B3" w:rsidTr="007E1B2F">
        <w:tc>
          <w:tcPr>
            <w:tcW w:w="2093" w:type="dxa"/>
          </w:tcPr>
          <w:p w:rsidR="00F11FDB" w:rsidRPr="002757B3" w:rsidRDefault="00F11FDB" w:rsidP="007E1B2F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2757B3">
              <w:rPr>
                <w:rFonts w:ascii="Verdana" w:hAnsi="Verdana" w:cs="Tahoma"/>
                <w:sz w:val="22"/>
                <w:szCs w:val="22"/>
              </w:rPr>
              <w:t>indirizzo e-mail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2757B3" w:rsidRDefault="00F11FDB" w:rsidP="007E1B2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F11FDB" w:rsidRDefault="00F11FDB" w:rsidP="00F11FDB">
      <w:pPr>
        <w:spacing w:line="360" w:lineRule="auto"/>
        <w:jc w:val="center"/>
        <w:rPr>
          <w:rFonts w:ascii="Tahoma" w:hAnsi="Tahoma" w:cs="Tahoma"/>
        </w:rPr>
      </w:pPr>
    </w:p>
    <w:p w:rsidR="00F11FDB" w:rsidRPr="003D7554" w:rsidRDefault="00F11FDB" w:rsidP="00F11FDB">
      <w:pPr>
        <w:spacing w:before="120"/>
        <w:jc w:val="both"/>
        <w:outlineLvl w:val="0"/>
        <w:rPr>
          <w:rFonts w:ascii="Tahoma" w:hAnsi="Tahoma" w:cs="Tahoma"/>
          <w:b/>
          <w:i/>
          <w:iCs/>
        </w:rPr>
      </w:pPr>
      <w:r w:rsidRPr="003D7554">
        <w:rPr>
          <w:rFonts w:ascii="Tahoma" w:hAnsi="Tahoma" w:cs="Tahoma"/>
          <w:b/>
          <w:i/>
          <w:iCs/>
        </w:rPr>
        <w:t xml:space="preserve">PRESTAZIONE A TITOLO GRATUITO </w:t>
      </w:r>
    </w:p>
    <w:p w:rsidR="00F11FDB" w:rsidRDefault="00F11FDB" w:rsidP="00F11FDB">
      <w:pPr>
        <w:spacing w:before="120"/>
        <w:jc w:val="both"/>
        <w:outlineLvl w:val="0"/>
        <w:rPr>
          <w:rFonts w:ascii="Tahoma" w:hAnsi="Tahoma" w:cs="Tahoma"/>
          <w:i/>
          <w:iCs/>
        </w:rPr>
      </w:pPr>
    </w:p>
    <w:p w:rsidR="00F11FDB" w:rsidRDefault="00F11FDB" w:rsidP="00F11FDB">
      <w:pPr>
        <w:spacing w:before="12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PRIVACY (L. 675/95)</w:t>
      </w:r>
    </w:p>
    <w:p w:rsidR="00F11FDB" w:rsidRDefault="00F11FDB" w:rsidP="00F11FDB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dati personali sono trattati nell'ambito della normale attività dell’ISISS Da Collo per l'adempimento di obblighi previsti da leggi, da regolamenti e dalla normativa comunitaria, ovvero a disposizioni impartite da autorità a ciò legittimate dalla legge.</w:t>
      </w:r>
    </w:p>
    <w:p w:rsidR="00F11FDB" w:rsidRDefault="00F11FDB" w:rsidP="00F11FDB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conferimento dei dati personali necessari a tale finalità è obbligatorio e il rifiuto di fornirli comporterà l'impossibilità di instaurare rapporti con l’ISISS Da Collo di Conegliano (TV).</w:t>
      </w:r>
    </w:p>
    <w:p w:rsidR="00F11FDB" w:rsidRDefault="00F11FDB" w:rsidP="00F11FDB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relativo trattamento non richiede il consenso dell'interessato.</w:t>
      </w:r>
    </w:p>
    <w:p w:rsidR="00F11FDB" w:rsidRDefault="00F11FDB" w:rsidP="00F11FDB">
      <w:pPr>
        <w:spacing w:before="120"/>
        <w:jc w:val="both"/>
        <w:rPr>
          <w:rFonts w:ascii="Tahoma" w:hAnsi="Tahoma" w:cs="Tahoma"/>
        </w:rPr>
      </w:pPr>
    </w:p>
    <w:p w:rsidR="00F11FDB" w:rsidRDefault="00F11FDB" w:rsidP="00F11FDB">
      <w:pPr>
        <w:spacing w:before="12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Conegliano , lì </w:t>
      </w:r>
    </w:p>
    <w:tbl>
      <w:tblPr>
        <w:tblW w:w="0" w:type="auto"/>
        <w:tblLook w:val="04A0"/>
      </w:tblPr>
      <w:tblGrid>
        <w:gridCol w:w="4889"/>
        <w:gridCol w:w="4889"/>
      </w:tblGrid>
      <w:tr w:rsidR="00F11FDB" w:rsidRPr="00002151" w:rsidTr="007E1B2F">
        <w:tc>
          <w:tcPr>
            <w:tcW w:w="4889" w:type="dxa"/>
            <w:tcBorders>
              <w:bottom w:val="single" w:sz="4" w:space="0" w:color="auto"/>
            </w:tcBorders>
          </w:tcPr>
          <w:p w:rsidR="00F11FDB" w:rsidRPr="00002151" w:rsidRDefault="00F11FDB" w:rsidP="007E1B2F">
            <w:pPr>
              <w:spacing w:before="120" w:line="480" w:lineRule="auto"/>
              <w:jc w:val="both"/>
              <w:rPr>
                <w:rFonts w:ascii="Tahoma" w:hAnsi="Tahoma" w:cs="Tahoma"/>
              </w:rPr>
            </w:pPr>
            <w:r w:rsidRPr="00002151">
              <w:rPr>
                <w:rFonts w:ascii="Tahoma" w:hAnsi="Tahoma" w:cs="Tahoma"/>
              </w:rPr>
              <w:t>DOCENTE REFERENTE (firma)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F11FDB" w:rsidRPr="00002151" w:rsidRDefault="00F11FDB" w:rsidP="007E1B2F">
            <w:pPr>
              <w:spacing w:before="120"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F11FDB" w:rsidRPr="00002151" w:rsidTr="007E1B2F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002151" w:rsidRDefault="00F11FDB" w:rsidP="007E1B2F">
            <w:pPr>
              <w:spacing w:before="120" w:line="480" w:lineRule="auto"/>
              <w:jc w:val="both"/>
              <w:rPr>
                <w:rFonts w:ascii="Tahoma" w:hAnsi="Tahoma" w:cs="Tahoma"/>
              </w:rPr>
            </w:pPr>
            <w:r w:rsidRPr="00002151">
              <w:rPr>
                <w:rFonts w:ascii="Tahoma" w:hAnsi="Tahoma" w:cs="Tahoma"/>
              </w:rPr>
              <w:t>ESPERTO ESTERNO (firma)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Pr="00002151" w:rsidRDefault="00F11FDB" w:rsidP="007E1B2F">
            <w:pPr>
              <w:spacing w:before="120"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F11FDB" w:rsidRDefault="00F11FDB" w:rsidP="00F11FDB">
      <w:pPr>
        <w:spacing w:before="120"/>
        <w:jc w:val="both"/>
        <w:rPr>
          <w:rFonts w:ascii="Tahoma" w:hAnsi="Tahoma" w:cs="Tahoma"/>
        </w:rPr>
      </w:pPr>
    </w:p>
    <w:p w:rsidR="00F11FDB" w:rsidRDefault="00F11FDB" w:rsidP="00F11FDB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Allegati:    copia documento identità</w:t>
      </w:r>
    </w:p>
    <w:p w:rsidR="00F11FDB" w:rsidRDefault="00F11FDB" w:rsidP="00F11FDB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curriculum vitae</w:t>
      </w:r>
    </w:p>
    <w:p w:rsidR="00F11FDB" w:rsidRDefault="00F11FDB" w:rsidP="00F11FDB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11FDB" w:rsidRPr="000F0276" w:rsidRDefault="00F11FDB" w:rsidP="00F11FDB">
      <w:pPr>
        <w:jc w:val="center"/>
        <w:rPr>
          <w:rFonts w:ascii="Verdana" w:hAnsi="Verdana"/>
          <w:sz w:val="28"/>
          <w:szCs w:val="28"/>
        </w:rPr>
      </w:pPr>
      <w:r w:rsidRPr="000F0276">
        <w:rPr>
          <w:rFonts w:ascii="Verdana" w:hAnsi="Verdana"/>
          <w:sz w:val="28"/>
          <w:szCs w:val="28"/>
        </w:rPr>
        <w:lastRenderedPageBreak/>
        <w:t>AUTOCERTIFICAZIONE ASSENZA CONDANNE PENALI</w:t>
      </w:r>
    </w:p>
    <w:p w:rsidR="00F11FDB" w:rsidRPr="000F0276" w:rsidRDefault="00F11FDB" w:rsidP="00F11FDB">
      <w:pPr>
        <w:jc w:val="center"/>
        <w:rPr>
          <w:rFonts w:ascii="Verdana" w:hAnsi="Verdana"/>
        </w:rPr>
      </w:pPr>
      <w:r w:rsidRPr="000F0276">
        <w:rPr>
          <w:rFonts w:ascii="Verdana" w:hAnsi="Verdana"/>
        </w:rPr>
        <w:t>(Art. 46 D.P.R. 28 dicembre 2000, n.445)</w:t>
      </w:r>
    </w:p>
    <w:p w:rsidR="00F11FDB" w:rsidRPr="000F0276" w:rsidRDefault="00F11FDB" w:rsidP="00F11FDB">
      <w:pPr>
        <w:jc w:val="center"/>
        <w:rPr>
          <w:rFonts w:ascii="Verdana" w:hAnsi="Verdana"/>
        </w:rPr>
      </w:pPr>
      <w:r w:rsidRPr="000F0276">
        <w:rPr>
          <w:rFonts w:ascii="Verdana" w:hAnsi="Verdana"/>
        </w:rPr>
        <w:t>In riferimento entrata in vigore del decreto legislativo 4 marzo 2014, n.39 in attuazione della direttiva 2011/93/UE relativa alla lotta contro l’abuso e lo sfruttamento sessuale dei minori e la pornografia minorile.</w:t>
      </w:r>
    </w:p>
    <w:p w:rsidR="00F11FDB" w:rsidRPr="00611E7D" w:rsidRDefault="00F11FDB" w:rsidP="00F11FDB">
      <w:pPr>
        <w:rPr>
          <w:rFonts w:ascii="Verdana" w:hAnsi="Verdana"/>
        </w:rPr>
      </w:pPr>
    </w:p>
    <w:p w:rsidR="00F11FDB" w:rsidRPr="002757B3" w:rsidRDefault="00F11FDB" w:rsidP="00F11FDB">
      <w:pPr>
        <w:spacing w:line="360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Il/la sottoscritto/a _____________________________________________________</w:t>
      </w:r>
    </w:p>
    <w:p w:rsidR="00F11FDB" w:rsidRPr="002757B3" w:rsidRDefault="00F11FDB" w:rsidP="00F11FDB">
      <w:pPr>
        <w:spacing w:line="360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Nato/a a _____________________________________ il ______________________</w:t>
      </w:r>
    </w:p>
    <w:p w:rsidR="00F11FDB" w:rsidRPr="002757B3" w:rsidRDefault="00F11FDB" w:rsidP="00F11FDB">
      <w:pPr>
        <w:spacing w:line="360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Residente in _______________________ via ______________________ n. _______</w:t>
      </w:r>
    </w:p>
    <w:p w:rsidR="00F11FDB" w:rsidRPr="002757B3" w:rsidRDefault="00F11FDB" w:rsidP="00F11FDB">
      <w:pPr>
        <w:spacing w:line="360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In servizio presso _________________________________________</w:t>
      </w:r>
      <w:r>
        <w:rPr>
          <w:rFonts w:ascii="Verdana" w:hAnsi="Verdana"/>
          <w:sz w:val="22"/>
          <w:szCs w:val="22"/>
        </w:rPr>
        <w:t>_____________</w:t>
      </w:r>
    </w:p>
    <w:p w:rsidR="00F11FDB" w:rsidRPr="002757B3" w:rsidRDefault="00F11FDB" w:rsidP="00F11FDB">
      <w:pPr>
        <w:spacing w:line="360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In qualità di _______________________________________________________</w:t>
      </w:r>
      <w:r>
        <w:rPr>
          <w:rFonts w:ascii="Verdana" w:hAnsi="Verdana"/>
          <w:sz w:val="22"/>
          <w:szCs w:val="22"/>
        </w:rPr>
        <w:t>___</w:t>
      </w:r>
    </w:p>
    <w:p w:rsidR="00F11FDB" w:rsidRDefault="00F11FDB" w:rsidP="00F11FDB">
      <w:pPr>
        <w:spacing w:line="276" w:lineRule="auto"/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Consapevole che chiunque rilascia dichiarazioni mendaci è punito ai sensi del codice penale e delle leggi speciali in materia,</w:t>
      </w:r>
    </w:p>
    <w:p w:rsidR="00F11FDB" w:rsidRDefault="00F11FDB" w:rsidP="00F11FDB">
      <w:pPr>
        <w:jc w:val="center"/>
        <w:rPr>
          <w:rFonts w:ascii="Verdana" w:hAnsi="Verdana"/>
          <w:sz w:val="28"/>
          <w:szCs w:val="28"/>
        </w:rPr>
      </w:pPr>
      <w:r w:rsidRPr="000F0276">
        <w:rPr>
          <w:rFonts w:ascii="Verdana" w:hAnsi="Verdana"/>
          <w:sz w:val="28"/>
          <w:szCs w:val="28"/>
        </w:rPr>
        <w:t>DICHIARA</w:t>
      </w:r>
    </w:p>
    <w:p w:rsidR="00F11FDB" w:rsidRDefault="00F11FDB" w:rsidP="00F11FDB">
      <w:pPr>
        <w:jc w:val="center"/>
        <w:rPr>
          <w:rFonts w:ascii="Verdana" w:hAnsi="Verdana"/>
          <w:sz w:val="28"/>
          <w:szCs w:val="28"/>
        </w:rPr>
      </w:pP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sym w:font="Wingdings" w:char="F071"/>
      </w:r>
      <w:r w:rsidRPr="002757B3">
        <w:rPr>
          <w:rFonts w:ascii="Verdana" w:hAnsi="Verdana"/>
          <w:sz w:val="22"/>
          <w:szCs w:val="22"/>
        </w:rPr>
        <w:t xml:space="preserve"> di NON AVERE condanne per taluno dei reati di cui agli articoli 600-bis, 600-ter, 600-quater, 600-quinquies e 609 </w:t>
      </w:r>
      <w:proofErr w:type="spellStart"/>
      <w:r w:rsidRPr="002757B3">
        <w:rPr>
          <w:rFonts w:ascii="Verdana" w:hAnsi="Verdana"/>
          <w:sz w:val="22"/>
          <w:szCs w:val="22"/>
        </w:rPr>
        <w:t>–undecies</w:t>
      </w:r>
      <w:proofErr w:type="spellEnd"/>
      <w:r w:rsidRPr="002757B3">
        <w:rPr>
          <w:rFonts w:ascii="Verdana" w:hAnsi="Verdana"/>
          <w:sz w:val="22"/>
          <w:szCs w:val="22"/>
        </w:rPr>
        <w:t xml:space="preserve"> del codice penale;</w:t>
      </w: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sym w:font="Wingdings" w:char="F071"/>
      </w:r>
      <w:r w:rsidRPr="002757B3">
        <w:rPr>
          <w:rFonts w:ascii="Verdana" w:hAnsi="Verdana"/>
          <w:sz w:val="22"/>
          <w:szCs w:val="22"/>
        </w:rPr>
        <w:t xml:space="preserve"> che non GLI/LE SONO STATE EROGATE sanzioni </w:t>
      </w:r>
      <w:proofErr w:type="spellStart"/>
      <w:r w:rsidRPr="002757B3">
        <w:rPr>
          <w:rFonts w:ascii="Verdana" w:hAnsi="Verdana"/>
          <w:sz w:val="22"/>
          <w:szCs w:val="22"/>
        </w:rPr>
        <w:t>interdittive</w:t>
      </w:r>
      <w:proofErr w:type="spellEnd"/>
      <w:r w:rsidRPr="002757B3">
        <w:rPr>
          <w:rFonts w:ascii="Verdana" w:hAnsi="Verdana"/>
          <w:sz w:val="22"/>
          <w:szCs w:val="22"/>
        </w:rPr>
        <w:t xml:space="preserve"> all’esercizio di attività che comportino contatti diretti e regolari con minori;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sym w:font="Wingdings" w:char="F071"/>
      </w:r>
      <w:r w:rsidRPr="002757B3">
        <w:rPr>
          <w:rFonts w:ascii="Verdana" w:hAnsi="Verdana"/>
          <w:sz w:val="22"/>
          <w:szCs w:val="22"/>
        </w:rPr>
        <w:t xml:space="preserve"> di NON ESSERE a conoscenza di essere sottoposto a procedimenti penali in relazione ai reati di cui agli articoli 600-bis, 600-ter, 600-quater, 600-quinquies e 609–undecies del codice penale e/o a sanzioni </w:t>
      </w:r>
      <w:proofErr w:type="spellStart"/>
      <w:r w:rsidRPr="002757B3">
        <w:rPr>
          <w:rFonts w:ascii="Verdana" w:hAnsi="Verdana"/>
          <w:sz w:val="22"/>
          <w:szCs w:val="22"/>
        </w:rPr>
        <w:t>interdittive</w:t>
      </w:r>
      <w:proofErr w:type="spellEnd"/>
      <w:r w:rsidRPr="002757B3">
        <w:rPr>
          <w:rFonts w:ascii="Verdana" w:hAnsi="Verdana"/>
          <w:sz w:val="22"/>
          <w:szCs w:val="22"/>
        </w:rPr>
        <w:t xml:space="preserve"> all’esercizio di attività che comportino contatti diretti e regolari con minori;</w:t>
      </w: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 xml:space="preserve">Il/La sottoscritto/a autorizza il trattamento dei dati personali ai sensi del </w:t>
      </w:r>
      <w:proofErr w:type="spellStart"/>
      <w:r w:rsidRPr="002757B3">
        <w:rPr>
          <w:rFonts w:ascii="Verdana" w:hAnsi="Verdana"/>
          <w:sz w:val="22"/>
          <w:szCs w:val="22"/>
        </w:rPr>
        <w:t>D.Lgs.</w:t>
      </w:r>
      <w:proofErr w:type="spellEnd"/>
      <w:r w:rsidRPr="002757B3">
        <w:rPr>
          <w:rFonts w:ascii="Verdana" w:hAnsi="Verdana"/>
          <w:sz w:val="22"/>
          <w:szCs w:val="22"/>
        </w:rPr>
        <w:t xml:space="preserve"> 30/06/2003 n. 196.</w:t>
      </w: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Esente da imposta di bollo ai sensi dell’art. 37 D.P.R. 28 dicembre 2000, n.445.</w:t>
      </w:r>
    </w:p>
    <w:p w:rsidR="00F11FDB" w:rsidRDefault="00F11FDB" w:rsidP="00F11FDB">
      <w:pPr>
        <w:rPr>
          <w:rFonts w:ascii="Verdana" w:hAnsi="Verdana"/>
        </w:rPr>
      </w:pPr>
    </w:p>
    <w:p w:rsidR="00F11FDB" w:rsidRPr="002757B3" w:rsidRDefault="00F11FDB" w:rsidP="00F11FDB">
      <w:pPr>
        <w:rPr>
          <w:rFonts w:ascii="Verdana" w:hAnsi="Verdana"/>
          <w:sz w:val="22"/>
          <w:szCs w:val="22"/>
        </w:rPr>
      </w:pPr>
      <w:r w:rsidRPr="002757B3">
        <w:rPr>
          <w:rFonts w:ascii="Verdana" w:hAnsi="Verdana"/>
          <w:sz w:val="22"/>
          <w:szCs w:val="22"/>
        </w:rPr>
        <w:t>Luogo e data ______________________   Firma _____________________________</w:t>
      </w:r>
    </w:p>
    <w:p w:rsidR="00F11FDB" w:rsidRDefault="00F11FDB" w:rsidP="00F11FDB">
      <w:pPr>
        <w:rPr>
          <w:rFonts w:ascii="Verdana" w:hAnsi="Verdana"/>
        </w:rPr>
      </w:pPr>
    </w:p>
    <w:p w:rsidR="00F11FDB" w:rsidRPr="005F5753" w:rsidRDefault="00F11FDB" w:rsidP="00F1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 w:rsidRPr="005F5753">
        <w:rPr>
          <w:rFonts w:ascii="Verdana" w:hAnsi="Verdana"/>
          <w:sz w:val="22"/>
          <w:szCs w:val="22"/>
        </w:rPr>
        <w:t xml:space="preserve">MODELLO PER L'ACQUISIZIONE DEL CONSENSO DELL'INTERESSATO ALLA RICHIESTA DA PARTE DEL DATORE </w:t>
      </w:r>
      <w:proofErr w:type="spellStart"/>
      <w:r w:rsidRPr="005F5753">
        <w:rPr>
          <w:rFonts w:ascii="Verdana" w:hAnsi="Verdana"/>
          <w:sz w:val="22"/>
          <w:szCs w:val="22"/>
        </w:rPr>
        <w:t>DI</w:t>
      </w:r>
      <w:proofErr w:type="spellEnd"/>
      <w:r w:rsidRPr="005F5753">
        <w:rPr>
          <w:rFonts w:ascii="Verdana" w:hAnsi="Verdana"/>
          <w:sz w:val="22"/>
          <w:szCs w:val="22"/>
        </w:rPr>
        <w:t xml:space="preserve"> LAVORO DEL CERTIFICATO </w:t>
      </w:r>
      <w:proofErr w:type="spellStart"/>
      <w:r w:rsidRPr="005F5753">
        <w:rPr>
          <w:rFonts w:ascii="Verdana" w:hAnsi="Verdana"/>
          <w:sz w:val="22"/>
          <w:szCs w:val="22"/>
        </w:rPr>
        <w:t>DI</w:t>
      </w:r>
      <w:proofErr w:type="spellEnd"/>
      <w:r w:rsidRPr="005F5753">
        <w:rPr>
          <w:rFonts w:ascii="Verdana" w:hAnsi="Verdana"/>
          <w:sz w:val="22"/>
          <w:szCs w:val="22"/>
        </w:rPr>
        <w:t xml:space="preserve"> CUI ALL'ARTICOLO 25 BIS DEL DPR 313/2002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  <w:r w:rsidRPr="005F5753">
        <w:rPr>
          <w:rFonts w:ascii="Verdana" w:hAnsi="Verdana"/>
          <w:sz w:val="22"/>
          <w:szCs w:val="22"/>
        </w:rPr>
        <w:t>Il/la sottoscritto/a _________________________</w:t>
      </w:r>
      <w:r>
        <w:rPr>
          <w:rFonts w:ascii="Verdana" w:hAnsi="Verdana"/>
          <w:sz w:val="22"/>
          <w:szCs w:val="22"/>
        </w:rPr>
        <w:t>____________________________</w:t>
      </w:r>
      <w:r w:rsidRPr="005F5753">
        <w:rPr>
          <w:rFonts w:ascii="Verdana" w:hAnsi="Verdana"/>
          <w:sz w:val="22"/>
          <w:szCs w:val="22"/>
        </w:rPr>
        <w:t xml:space="preserve"> </w:t>
      </w:r>
      <w:proofErr w:type="spellStart"/>
      <w:r w:rsidRPr="005F5753">
        <w:rPr>
          <w:rFonts w:ascii="Verdana" w:hAnsi="Verdana"/>
          <w:sz w:val="22"/>
          <w:szCs w:val="22"/>
        </w:rPr>
        <w:t>nat</w:t>
      </w:r>
      <w:proofErr w:type="spellEnd"/>
      <w:r w:rsidRPr="005F5753">
        <w:rPr>
          <w:rFonts w:ascii="Verdana" w:hAnsi="Verdana"/>
          <w:sz w:val="22"/>
          <w:szCs w:val="22"/>
        </w:rPr>
        <w:t>_ il ___ /___ /______ in _________________</w:t>
      </w:r>
      <w:r>
        <w:rPr>
          <w:rFonts w:ascii="Verdana" w:hAnsi="Verdana"/>
          <w:sz w:val="22"/>
          <w:szCs w:val="22"/>
        </w:rPr>
        <w:t>_____________________________</w:t>
      </w:r>
      <w:r w:rsidRPr="005F5753">
        <w:rPr>
          <w:rFonts w:ascii="Verdana" w:hAnsi="Verdana"/>
          <w:sz w:val="22"/>
          <w:szCs w:val="22"/>
        </w:rPr>
        <w:t xml:space="preserve"> (se nato all’estero indicare anche lo Stato) _____________</w:t>
      </w:r>
      <w:r>
        <w:rPr>
          <w:rFonts w:ascii="Verdana" w:hAnsi="Verdana"/>
          <w:sz w:val="22"/>
          <w:szCs w:val="22"/>
        </w:rPr>
        <w:t>_____________________</w:t>
      </w:r>
      <w:r w:rsidRPr="005F5753">
        <w:rPr>
          <w:rFonts w:ascii="Verdana" w:hAnsi="Verdana"/>
          <w:sz w:val="22"/>
          <w:szCs w:val="22"/>
        </w:rPr>
        <w:t xml:space="preserve"> Sesso: </w:t>
      </w:r>
      <w:r>
        <w:rPr>
          <w:rFonts w:ascii="Verdana" w:hAnsi="Verdana"/>
          <w:sz w:val="22"/>
          <w:szCs w:val="22"/>
        </w:rPr>
        <w:sym w:font="Wingdings" w:char="F071"/>
      </w:r>
      <w:r w:rsidRPr="005F5753">
        <w:rPr>
          <w:rFonts w:ascii="Verdana" w:hAnsi="Verdana"/>
          <w:sz w:val="22"/>
          <w:szCs w:val="22"/>
        </w:rPr>
        <w:t xml:space="preserve"> Maschile </w:t>
      </w:r>
      <w:r>
        <w:rPr>
          <w:rFonts w:ascii="Verdana" w:hAnsi="Verdana"/>
          <w:sz w:val="22"/>
          <w:szCs w:val="22"/>
        </w:rPr>
        <w:sym w:font="Wingdings" w:char="F071"/>
      </w:r>
      <w:r w:rsidRPr="005F5753">
        <w:rPr>
          <w:rFonts w:ascii="Verdana" w:hAnsi="Verdana"/>
          <w:sz w:val="22"/>
          <w:szCs w:val="22"/>
        </w:rPr>
        <w:t xml:space="preserve"> Femminile 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  <w:r w:rsidRPr="005F5753">
        <w:rPr>
          <w:rFonts w:ascii="Verdana" w:hAnsi="Verdana"/>
          <w:sz w:val="22"/>
          <w:szCs w:val="22"/>
        </w:rPr>
        <w:t xml:space="preserve">Codice fiscale _________________________________ </w:t>
      </w:r>
    </w:p>
    <w:p w:rsidR="00F11FDB" w:rsidRDefault="00F11FDB" w:rsidP="00F11FDB">
      <w:pPr>
        <w:jc w:val="both"/>
        <w:rPr>
          <w:rFonts w:ascii="Verdana" w:hAnsi="Verdana"/>
          <w:sz w:val="22"/>
          <w:szCs w:val="22"/>
        </w:rPr>
      </w:pPr>
      <w:r w:rsidRPr="005F5753">
        <w:rPr>
          <w:rFonts w:ascii="Verdana" w:hAnsi="Verdana"/>
          <w:sz w:val="22"/>
          <w:szCs w:val="22"/>
        </w:rPr>
        <w:t xml:space="preserve">PRESTA IL PROPRIO CONSENSO ALLA RICHIESTA DEL CERTIFICATO </w:t>
      </w:r>
      <w:proofErr w:type="spellStart"/>
      <w:r w:rsidRPr="005F5753">
        <w:rPr>
          <w:rFonts w:ascii="Verdana" w:hAnsi="Verdana"/>
          <w:sz w:val="22"/>
          <w:szCs w:val="22"/>
        </w:rPr>
        <w:t>DI</w:t>
      </w:r>
      <w:proofErr w:type="spellEnd"/>
      <w:r w:rsidRPr="005F5753">
        <w:rPr>
          <w:rFonts w:ascii="Verdana" w:hAnsi="Verdana"/>
          <w:sz w:val="22"/>
          <w:szCs w:val="22"/>
        </w:rPr>
        <w:t xml:space="preserve"> CUI ALL'ARTICOLO 25 DEL DPR 313/2002 E AL TRATTAMENTO DEI DATI GIUDIZIARI DA PARTE DEL DATORE </w:t>
      </w:r>
      <w:proofErr w:type="spellStart"/>
      <w:r w:rsidRPr="005F5753">
        <w:rPr>
          <w:rFonts w:ascii="Verdana" w:hAnsi="Verdana"/>
          <w:sz w:val="22"/>
          <w:szCs w:val="22"/>
        </w:rPr>
        <w:t>DI</w:t>
      </w:r>
      <w:proofErr w:type="spellEnd"/>
      <w:r w:rsidRPr="005F5753">
        <w:rPr>
          <w:rFonts w:ascii="Verdana" w:hAnsi="Verdana"/>
          <w:sz w:val="22"/>
          <w:szCs w:val="22"/>
        </w:rPr>
        <w:t xml:space="preserve"> LAVORO 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  <w:r w:rsidRPr="005F5753">
        <w:rPr>
          <w:rFonts w:ascii="Verdana" w:hAnsi="Verdana"/>
          <w:sz w:val="22"/>
          <w:szCs w:val="22"/>
        </w:rPr>
        <w:t>(indicare denominazione impresa/società/associazione/organizzazione)</w:t>
      </w:r>
    </w:p>
    <w:p w:rsidR="00F11FDB" w:rsidRDefault="00F11FDB" w:rsidP="00F11FDB">
      <w:pPr>
        <w:rPr>
          <w:rFonts w:ascii="Verdana" w:hAnsi="Verdana"/>
          <w:sz w:val="22"/>
          <w:szCs w:val="22"/>
        </w:rPr>
      </w:pPr>
    </w:p>
    <w:p w:rsidR="00F11FDB" w:rsidRDefault="00F11FDB" w:rsidP="00F11FDB">
      <w:pPr>
        <w:rPr>
          <w:rFonts w:ascii="Tahoma" w:hAnsi="Tahoma" w:cs="Tahoma"/>
        </w:rPr>
      </w:pPr>
      <w:r w:rsidRPr="002757B3">
        <w:rPr>
          <w:rFonts w:ascii="Verdana" w:hAnsi="Verdana"/>
          <w:sz w:val="22"/>
          <w:szCs w:val="22"/>
        </w:rPr>
        <w:t>Luogo e data ______________________   Firma _____________________________</w:t>
      </w:r>
    </w:p>
    <w:p w:rsidR="00285963" w:rsidRPr="00F11FDB" w:rsidRDefault="00285963" w:rsidP="00EF2861">
      <w:pPr>
        <w:rPr>
          <w:rFonts w:ascii="Verdana" w:eastAsia="Verdana" w:hAnsi="Verdana"/>
          <w:sz w:val="22"/>
          <w:szCs w:val="22"/>
        </w:rPr>
      </w:pPr>
    </w:p>
    <w:sectPr w:rsidR="00285963" w:rsidRPr="00F11FDB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0A" w:rsidRDefault="00E31C0A" w:rsidP="00D16E4B">
      <w:r>
        <w:separator/>
      </w:r>
    </w:p>
  </w:endnote>
  <w:endnote w:type="continuationSeparator" w:id="0">
    <w:p w:rsidR="00E31C0A" w:rsidRDefault="00E31C0A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51" w:rsidRPr="001B1AA3" w:rsidRDefault="008F0F51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49885" cy="394335"/>
          <wp:effectExtent l="19050" t="0" r="0" b="0"/>
          <wp:wrapNone/>
          <wp:docPr id="4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8F0F51" w:rsidRPr="001B1AA3" w:rsidRDefault="008F0F51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 xml:space="preserve">LICEO LINGUISTICO – </w:t>
    </w:r>
    <w:r>
      <w:rPr>
        <w:rFonts w:ascii="Verdana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hAnsi="Verdana" w:cs="Arial"/>
        <w:sz w:val="12"/>
        <w:szCs w:val="12"/>
        <w:lang w:eastAsia="ar-SA"/>
      </w:rPr>
      <w:t xml:space="preserve">TECNICO </w:t>
    </w:r>
    <w:proofErr w:type="spellStart"/>
    <w:r w:rsidRPr="001B1AA3">
      <w:rPr>
        <w:rFonts w:ascii="Verdana" w:hAnsi="Verdana" w:cs="Arial"/>
        <w:sz w:val="12"/>
        <w:szCs w:val="12"/>
        <w:lang w:eastAsia="ar-SA"/>
      </w:rPr>
      <w:t>SETT</w:t>
    </w:r>
    <w:proofErr w:type="spellEnd"/>
    <w:r w:rsidRPr="001B1AA3">
      <w:rPr>
        <w:rFonts w:ascii="Verdana" w:hAnsi="Verdana" w:cs="Arial"/>
        <w:sz w:val="12"/>
        <w:szCs w:val="12"/>
        <w:lang w:eastAsia="ar-SA"/>
      </w:rPr>
      <w:t>. ECONOMICO – IND. TURISTICO</w:t>
    </w:r>
  </w:p>
  <w:p w:rsidR="008F0F51" w:rsidRPr="001B1AA3" w:rsidRDefault="008F0F51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W w:w="0" w:type="auto"/>
      <w:tblInd w:w="284" w:type="dxa"/>
      <w:tblLook w:val="04A0"/>
    </w:tblPr>
    <w:tblGrid>
      <w:gridCol w:w="2376"/>
      <w:gridCol w:w="2585"/>
      <w:gridCol w:w="2268"/>
    </w:tblGrid>
    <w:tr w:rsidR="008F0F51" w:rsidRPr="00CE20A3" w:rsidTr="00CE20A3">
      <w:tc>
        <w:tcPr>
          <w:tcW w:w="2376" w:type="dxa"/>
          <w:shd w:val="clear" w:color="auto" w:fill="auto"/>
          <w:tcMar>
            <w:left w:w="0" w:type="dxa"/>
          </w:tcMar>
        </w:tcPr>
        <w:p w:rsidR="008F0F51" w:rsidRPr="00CE20A3" w:rsidRDefault="008F0F51" w:rsidP="00CE20A3">
          <w:pPr>
            <w:jc w:val="both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  <w:shd w:val="clear" w:color="auto" w:fill="auto"/>
        </w:tcPr>
        <w:p w:rsidR="008F0F51" w:rsidRPr="00CE20A3" w:rsidRDefault="008F0F51" w:rsidP="00CE20A3">
          <w:pPr>
            <w:jc w:val="center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  <w:shd w:val="clear" w:color="auto" w:fill="auto"/>
        </w:tcPr>
        <w:p w:rsidR="008F0F51" w:rsidRPr="00CE20A3" w:rsidRDefault="008F0F51" w:rsidP="00E54BAC">
          <w:pPr>
            <w:jc w:val="right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Sito:http://www.</w:t>
          </w:r>
          <w:r>
            <w:rPr>
              <w:rFonts w:ascii="Verdana" w:hAnsi="Verdana" w:cs="Arial"/>
              <w:sz w:val="12"/>
              <w:szCs w:val="12"/>
              <w:lang w:eastAsia="ar-SA"/>
            </w:rPr>
            <w:t>istitutoda</w:t>
          </w: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collo.it</w:t>
          </w:r>
        </w:p>
      </w:tc>
    </w:tr>
  </w:tbl>
  <w:p w:rsidR="008F0F51" w:rsidRPr="001B1AA3" w:rsidRDefault="008F0F51" w:rsidP="005D318F">
    <w:pPr>
      <w:rPr>
        <w:rFonts w:ascii="Verdana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0A" w:rsidRDefault="00E31C0A" w:rsidP="00D16E4B">
      <w:r>
        <w:separator/>
      </w:r>
    </w:p>
  </w:footnote>
  <w:footnote w:type="continuationSeparator" w:id="0">
    <w:p w:rsidR="00E31C0A" w:rsidRDefault="00E31C0A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4A0"/>
    </w:tblPr>
    <w:tblGrid>
      <w:gridCol w:w="3019"/>
      <w:gridCol w:w="2508"/>
      <w:gridCol w:w="5247"/>
    </w:tblGrid>
    <w:tr w:rsidR="008F0F51" w:rsidRPr="00CE20A3" w:rsidTr="00450EA7">
      <w:tc>
        <w:tcPr>
          <w:tcW w:w="3254" w:type="dxa"/>
          <w:shd w:val="clear" w:color="auto" w:fill="auto"/>
        </w:tcPr>
        <w:p w:rsidR="008F0F51" w:rsidRDefault="008F0F51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700" cy="762000"/>
                <wp:effectExtent l="19050" t="0" r="0" b="0"/>
                <wp:docPr id="51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7D19" w:rsidRPr="00CE20A3" w:rsidRDefault="00B87D19" w:rsidP="00D16E4B">
          <w:pPr>
            <w:pStyle w:val="Intestazione"/>
          </w:pPr>
        </w:p>
      </w:tc>
      <w:tc>
        <w:tcPr>
          <w:tcW w:w="2700" w:type="dxa"/>
          <w:shd w:val="clear" w:color="auto" w:fill="auto"/>
          <w:vAlign w:val="center"/>
        </w:tcPr>
        <w:p w:rsidR="008F0F51" w:rsidRPr="00CE20A3" w:rsidRDefault="008F0F51" w:rsidP="00CE20A3">
          <w:pPr>
            <w:pStyle w:val="Intestazione"/>
            <w:jc w:val="center"/>
          </w:pPr>
        </w:p>
      </w:tc>
      <w:tc>
        <w:tcPr>
          <w:tcW w:w="5670" w:type="dxa"/>
          <w:shd w:val="clear" w:color="auto" w:fill="auto"/>
          <w:vAlign w:val="center"/>
        </w:tcPr>
        <w:p w:rsidR="008F0F51" w:rsidRPr="00CE20A3" w:rsidRDefault="008F0F51" w:rsidP="00450EA7">
          <w:pPr>
            <w:pStyle w:val="Intestazione"/>
            <w:ind w:left="-817"/>
            <w:jc w:val="right"/>
          </w:pPr>
          <w:r>
            <w:rPr>
              <w:noProof/>
            </w:rPr>
            <w:drawing>
              <wp:inline distT="0" distB="0" distL="0" distR="0">
                <wp:extent cx="3187700" cy="563245"/>
                <wp:effectExtent l="1905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F51" w:rsidRDefault="00F84382" w:rsidP="00D16E4B">
    <w:pPr>
      <w:pStyle w:val="Intestazione"/>
      <w:ind w:hanging="567"/>
    </w:pPr>
    <w:r w:rsidRPr="00F84382">
      <w:rPr>
        <w:rFonts w:ascii="Verdana" w:hAnsi="Verdana" w:cs="Arial"/>
        <w:noProof/>
        <w:sz w:val="18"/>
        <w:szCs w:val="18"/>
      </w:rPr>
      <w:pict>
        <v:line id="Connettore 1 2" o:spid="_x0000_s4097" style="position:absolute;z-index:251657216;visibility:visible;mso-position-horizontal-relative:text;mso-position-vertical-relative:text;mso-height-relative:margin" from="-24.05pt,1.7pt" to="-24.05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" strokecolor="#4f81bd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cs="Times New Roman"/>
        <w:sz w:val="22"/>
      </w:rPr>
    </w:lvl>
    <w:lvl w:ilvl="2">
      <w:numFmt w:val="bullet"/>
      <w:lvlText w:val="-"/>
      <w:lvlJc w:val="left"/>
      <w:pPr>
        <w:ind w:left="1980" w:hanging="360"/>
      </w:pPr>
      <w:rPr>
        <w:rFonts w:ascii="Liberation Serif"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hAnsi="Liberation Serif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0">
    <w:nsid w:val="033819D9"/>
    <w:multiLevelType w:val="multilevel"/>
    <w:tmpl w:val="FC2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462A0E"/>
    <w:multiLevelType w:val="hybridMultilevel"/>
    <w:tmpl w:val="1298D4D4"/>
    <w:lvl w:ilvl="0" w:tplc="7ACC48B4">
      <w:start w:val="1"/>
      <w:numFmt w:val="decimal"/>
      <w:lvlText w:val="%1."/>
      <w:lvlJc w:val="left"/>
      <w:pPr>
        <w:ind w:left="100" w:hanging="307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978E9D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4C49982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BA6EBB96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1EC484DE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C6A8A8BE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03483ACA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CBB688CC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855A63CC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12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641A6"/>
    <w:multiLevelType w:val="hybridMultilevel"/>
    <w:tmpl w:val="1298D4D4"/>
    <w:lvl w:ilvl="0" w:tplc="7ACC48B4">
      <w:start w:val="1"/>
      <w:numFmt w:val="decimal"/>
      <w:lvlText w:val="%1."/>
      <w:lvlJc w:val="left"/>
      <w:pPr>
        <w:ind w:left="100" w:hanging="307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978E9D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4C49982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BA6EBB96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1EC484DE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C6A8A8BE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03483ACA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CBB688CC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855A63CC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15">
    <w:nsid w:val="251C4FAB"/>
    <w:multiLevelType w:val="hybridMultilevel"/>
    <w:tmpl w:val="152A6884"/>
    <w:lvl w:ilvl="0" w:tplc="0410000D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6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B0EB3"/>
    <w:multiLevelType w:val="hybridMultilevel"/>
    <w:tmpl w:val="831AF8EA"/>
    <w:lvl w:ilvl="0" w:tplc="FE92B8B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C0580F"/>
    <w:multiLevelType w:val="hybridMultilevel"/>
    <w:tmpl w:val="14044A4A"/>
    <w:lvl w:ilvl="0" w:tplc="8DF69B56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E6E20B8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2" w:tplc="7716F6C0">
      <w:numFmt w:val="bullet"/>
      <w:lvlText w:val="•"/>
      <w:lvlJc w:val="left"/>
      <w:pPr>
        <w:ind w:left="2825" w:hanging="361"/>
      </w:pPr>
      <w:rPr>
        <w:rFonts w:hint="default"/>
        <w:lang w:val="it-IT" w:eastAsia="en-US" w:bidi="ar-SA"/>
      </w:rPr>
    </w:lvl>
    <w:lvl w:ilvl="3" w:tplc="E130B24C">
      <w:numFmt w:val="bullet"/>
      <w:lvlText w:val="•"/>
      <w:lvlJc w:val="left"/>
      <w:pPr>
        <w:ind w:left="3807" w:hanging="361"/>
      </w:pPr>
      <w:rPr>
        <w:rFonts w:hint="default"/>
        <w:lang w:val="it-IT" w:eastAsia="en-US" w:bidi="ar-SA"/>
      </w:rPr>
    </w:lvl>
    <w:lvl w:ilvl="4" w:tplc="A42A62B6">
      <w:numFmt w:val="bullet"/>
      <w:lvlText w:val="•"/>
      <w:lvlJc w:val="left"/>
      <w:pPr>
        <w:ind w:left="4790" w:hanging="361"/>
      </w:pPr>
      <w:rPr>
        <w:rFonts w:hint="default"/>
        <w:lang w:val="it-IT" w:eastAsia="en-US" w:bidi="ar-SA"/>
      </w:rPr>
    </w:lvl>
    <w:lvl w:ilvl="5" w:tplc="61C06F40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44221B94">
      <w:numFmt w:val="bullet"/>
      <w:lvlText w:val="•"/>
      <w:lvlJc w:val="left"/>
      <w:pPr>
        <w:ind w:left="6755" w:hanging="361"/>
      </w:pPr>
      <w:rPr>
        <w:rFonts w:hint="default"/>
        <w:lang w:val="it-IT" w:eastAsia="en-US" w:bidi="ar-SA"/>
      </w:rPr>
    </w:lvl>
    <w:lvl w:ilvl="7" w:tplc="6B90EF56">
      <w:numFmt w:val="bullet"/>
      <w:lvlText w:val="•"/>
      <w:lvlJc w:val="left"/>
      <w:pPr>
        <w:ind w:left="7738" w:hanging="361"/>
      </w:pPr>
      <w:rPr>
        <w:rFonts w:hint="default"/>
        <w:lang w:val="it-IT" w:eastAsia="en-US" w:bidi="ar-SA"/>
      </w:rPr>
    </w:lvl>
    <w:lvl w:ilvl="8" w:tplc="38707304">
      <w:numFmt w:val="bullet"/>
      <w:lvlText w:val="•"/>
      <w:lvlJc w:val="left"/>
      <w:pPr>
        <w:ind w:left="8721" w:hanging="361"/>
      </w:pPr>
      <w:rPr>
        <w:rFonts w:hint="default"/>
        <w:lang w:val="it-IT" w:eastAsia="en-US" w:bidi="ar-SA"/>
      </w:rPr>
    </w:lvl>
  </w:abstractNum>
  <w:abstractNum w:abstractNumId="24">
    <w:nsid w:val="48E70445"/>
    <w:multiLevelType w:val="hybridMultilevel"/>
    <w:tmpl w:val="F7C03CC0"/>
    <w:lvl w:ilvl="0" w:tplc="05BECDCA">
      <w:numFmt w:val="bullet"/>
      <w:lvlText w:val="•"/>
      <w:lvlJc w:val="left"/>
      <w:pPr>
        <w:ind w:left="100" w:hanging="197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439061D0">
      <w:numFmt w:val="bullet"/>
      <w:lvlText w:val=""/>
      <w:lvlJc w:val="left"/>
      <w:pPr>
        <w:ind w:left="241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9CCBD3E">
      <w:numFmt w:val="bullet"/>
      <w:lvlText w:val="•"/>
      <w:lvlJc w:val="left"/>
      <w:pPr>
        <w:ind w:left="1400" w:hanging="142"/>
      </w:pPr>
      <w:rPr>
        <w:rFonts w:hint="default"/>
        <w:lang w:val="it-IT" w:eastAsia="en-US" w:bidi="ar-SA"/>
      </w:rPr>
    </w:lvl>
    <w:lvl w:ilvl="3" w:tplc="79728B0A">
      <w:numFmt w:val="bullet"/>
      <w:lvlText w:val="•"/>
      <w:lvlJc w:val="left"/>
      <w:pPr>
        <w:ind w:left="2561" w:hanging="142"/>
      </w:pPr>
      <w:rPr>
        <w:rFonts w:hint="default"/>
        <w:lang w:val="it-IT" w:eastAsia="en-US" w:bidi="ar-SA"/>
      </w:rPr>
    </w:lvl>
    <w:lvl w:ilvl="4" w:tplc="903236FA">
      <w:numFmt w:val="bullet"/>
      <w:lvlText w:val="•"/>
      <w:lvlJc w:val="left"/>
      <w:pPr>
        <w:ind w:left="3722" w:hanging="142"/>
      </w:pPr>
      <w:rPr>
        <w:rFonts w:hint="default"/>
        <w:lang w:val="it-IT" w:eastAsia="en-US" w:bidi="ar-SA"/>
      </w:rPr>
    </w:lvl>
    <w:lvl w:ilvl="5" w:tplc="8410DDEA">
      <w:numFmt w:val="bullet"/>
      <w:lvlText w:val="•"/>
      <w:lvlJc w:val="left"/>
      <w:pPr>
        <w:ind w:left="4882" w:hanging="142"/>
      </w:pPr>
      <w:rPr>
        <w:rFonts w:hint="default"/>
        <w:lang w:val="it-IT" w:eastAsia="en-US" w:bidi="ar-SA"/>
      </w:rPr>
    </w:lvl>
    <w:lvl w:ilvl="6" w:tplc="EA820906">
      <w:numFmt w:val="bullet"/>
      <w:lvlText w:val="•"/>
      <w:lvlJc w:val="left"/>
      <w:pPr>
        <w:ind w:left="6043" w:hanging="142"/>
      </w:pPr>
      <w:rPr>
        <w:rFonts w:hint="default"/>
        <w:lang w:val="it-IT" w:eastAsia="en-US" w:bidi="ar-SA"/>
      </w:rPr>
    </w:lvl>
    <w:lvl w:ilvl="7" w:tplc="70201842">
      <w:numFmt w:val="bullet"/>
      <w:lvlText w:val="•"/>
      <w:lvlJc w:val="left"/>
      <w:pPr>
        <w:ind w:left="7204" w:hanging="142"/>
      </w:pPr>
      <w:rPr>
        <w:rFonts w:hint="default"/>
        <w:lang w:val="it-IT" w:eastAsia="en-US" w:bidi="ar-SA"/>
      </w:rPr>
    </w:lvl>
    <w:lvl w:ilvl="8" w:tplc="184A3A5E">
      <w:numFmt w:val="bullet"/>
      <w:lvlText w:val="•"/>
      <w:lvlJc w:val="left"/>
      <w:pPr>
        <w:ind w:left="8364" w:hanging="142"/>
      </w:pPr>
      <w:rPr>
        <w:rFonts w:hint="default"/>
        <w:lang w:val="it-IT" w:eastAsia="en-US" w:bidi="ar-SA"/>
      </w:rPr>
    </w:lvl>
  </w:abstractNum>
  <w:abstractNum w:abstractNumId="25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C3C9A"/>
    <w:multiLevelType w:val="hybridMultilevel"/>
    <w:tmpl w:val="29F05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8F08BE"/>
    <w:multiLevelType w:val="hybridMultilevel"/>
    <w:tmpl w:val="5C44FD70"/>
    <w:lvl w:ilvl="0" w:tplc="F9A833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2D14086"/>
    <w:multiLevelType w:val="hybridMultilevel"/>
    <w:tmpl w:val="09205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6EC7E4C"/>
    <w:multiLevelType w:val="hybridMultilevel"/>
    <w:tmpl w:val="EC2019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BC7BE5"/>
    <w:multiLevelType w:val="multilevel"/>
    <w:tmpl w:val="48F0A70C"/>
    <w:lvl w:ilvl="0">
      <w:start w:val="5"/>
      <w:numFmt w:val="decimal"/>
      <w:lvlText w:val="%1"/>
      <w:lvlJc w:val="left"/>
      <w:pPr>
        <w:ind w:left="693" w:hanging="51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3" w:hanging="51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7" w:hanging="51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5" w:hanging="51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94" w:hanging="5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3" w:hanging="5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91" w:hanging="5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0" w:hanging="5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89" w:hanging="5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25"/>
  </w:num>
  <w:num w:numId="5">
    <w:abstractNumId w:val="20"/>
  </w:num>
  <w:num w:numId="6">
    <w:abstractNumId w:val="37"/>
  </w:num>
  <w:num w:numId="7">
    <w:abstractNumId w:val="39"/>
  </w:num>
  <w:num w:numId="8">
    <w:abstractNumId w:val="34"/>
  </w:num>
  <w:num w:numId="9">
    <w:abstractNumId w:val="32"/>
  </w:num>
  <w:num w:numId="10">
    <w:abstractNumId w:val="33"/>
  </w:num>
  <w:num w:numId="11">
    <w:abstractNumId w:val="22"/>
  </w:num>
  <w:num w:numId="12">
    <w:abstractNumId w:val="13"/>
  </w:num>
  <w:num w:numId="13">
    <w:abstractNumId w:val="29"/>
  </w:num>
  <w:num w:numId="14">
    <w:abstractNumId w:val="21"/>
  </w:num>
  <w:num w:numId="15">
    <w:abstractNumId w:val="31"/>
  </w:num>
  <w:num w:numId="16">
    <w:abstractNumId w:val="12"/>
  </w:num>
  <w:num w:numId="17">
    <w:abstractNumId w:val="40"/>
  </w:num>
  <w:num w:numId="18">
    <w:abstractNumId w:val="17"/>
  </w:num>
  <w:num w:numId="19">
    <w:abstractNumId w:val="16"/>
  </w:num>
  <w:num w:numId="20">
    <w:abstractNumId w:val="35"/>
  </w:num>
  <w:num w:numId="21">
    <w:abstractNumId w:val="38"/>
  </w:num>
  <w:num w:numId="22">
    <w:abstractNumId w:val="2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9"/>
  </w:num>
  <w:num w:numId="33">
    <w:abstractNumId w:val="23"/>
  </w:num>
  <w:num w:numId="34">
    <w:abstractNumId w:val="42"/>
  </w:num>
  <w:num w:numId="35">
    <w:abstractNumId w:val="24"/>
  </w:num>
  <w:num w:numId="36">
    <w:abstractNumId w:val="11"/>
  </w:num>
  <w:num w:numId="37">
    <w:abstractNumId w:val="14"/>
  </w:num>
  <w:num w:numId="38">
    <w:abstractNumId w:val="28"/>
  </w:num>
  <w:num w:numId="39">
    <w:abstractNumId w:val="36"/>
  </w:num>
  <w:num w:numId="40">
    <w:abstractNumId w:val="10"/>
  </w:num>
  <w:num w:numId="41">
    <w:abstractNumId w:val="15"/>
  </w:num>
  <w:num w:numId="42">
    <w:abstractNumId w:val="4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2C04"/>
    <w:rsid w:val="0009247F"/>
    <w:rsid w:val="000B5E55"/>
    <w:rsid w:val="000C60E0"/>
    <w:rsid w:val="000D5324"/>
    <w:rsid w:val="000E1598"/>
    <w:rsid w:val="00113F78"/>
    <w:rsid w:val="0012155C"/>
    <w:rsid w:val="00121EEE"/>
    <w:rsid w:val="00141FF9"/>
    <w:rsid w:val="00144470"/>
    <w:rsid w:val="001810E2"/>
    <w:rsid w:val="001B1AA3"/>
    <w:rsid w:val="001B4577"/>
    <w:rsid w:val="001C2C0D"/>
    <w:rsid w:val="001C3EF0"/>
    <w:rsid w:val="001F3FBA"/>
    <w:rsid w:val="0022510D"/>
    <w:rsid w:val="0023137B"/>
    <w:rsid w:val="00250A92"/>
    <w:rsid w:val="00253523"/>
    <w:rsid w:val="00266566"/>
    <w:rsid w:val="00282827"/>
    <w:rsid w:val="00285963"/>
    <w:rsid w:val="00286913"/>
    <w:rsid w:val="002C7BA6"/>
    <w:rsid w:val="002E757A"/>
    <w:rsid w:val="00310666"/>
    <w:rsid w:val="00344AA3"/>
    <w:rsid w:val="00361B37"/>
    <w:rsid w:val="003975AB"/>
    <w:rsid w:val="003B52E7"/>
    <w:rsid w:val="0042033A"/>
    <w:rsid w:val="00450EA7"/>
    <w:rsid w:val="00494EE3"/>
    <w:rsid w:val="00495C13"/>
    <w:rsid w:val="004B5DBA"/>
    <w:rsid w:val="004B7F98"/>
    <w:rsid w:val="004C367C"/>
    <w:rsid w:val="004F1ED1"/>
    <w:rsid w:val="005074CA"/>
    <w:rsid w:val="0052076B"/>
    <w:rsid w:val="00575E5E"/>
    <w:rsid w:val="00582758"/>
    <w:rsid w:val="0058667C"/>
    <w:rsid w:val="005A5547"/>
    <w:rsid w:val="005B36F8"/>
    <w:rsid w:val="005C1B48"/>
    <w:rsid w:val="005C2FD2"/>
    <w:rsid w:val="005C3D07"/>
    <w:rsid w:val="005D318F"/>
    <w:rsid w:val="00601675"/>
    <w:rsid w:val="006018B1"/>
    <w:rsid w:val="00612D92"/>
    <w:rsid w:val="006329CE"/>
    <w:rsid w:val="00664225"/>
    <w:rsid w:val="00667335"/>
    <w:rsid w:val="00691753"/>
    <w:rsid w:val="006958E4"/>
    <w:rsid w:val="006A3925"/>
    <w:rsid w:val="006C47D4"/>
    <w:rsid w:val="006F31D8"/>
    <w:rsid w:val="006F51ED"/>
    <w:rsid w:val="00700E06"/>
    <w:rsid w:val="00724B24"/>
    <w:rsid w:val="0073683C"/>
    <w:rsid w:val="0074048F"/>
    <w:rsid w:val="00761A0B"/>
    <w:rsid w:val="007B297C"/>
    <w:rsid w:val="007B2D2C"/>
    <w:rsid w:val="007B431C"/>
    <w:rsid w:val="007C2A92"/>
    <w:rsid w:val="007C7C04"/>
    <w:rsid w:val="00812216"/>
    <w:rsid w:val="0082676C"/>
    <w:rsid w:val="00831E4F"/>
    <w:rsid w:val="00846C9E"/>
    <w:rsid w:val="00850DF7"/>
    <w:rsid w:val="00896BF9"/>
    <w:rsid w:val="008A5F7D"/>
    <w:rsid w:val="008E35F7"/>
    <w:rsid w:val="008F0F51"/>
    <w:rsid w:val="008F1926"/>
    <w:rsid w:val="00916D0D"/>
    <w:rsid w:val="009170FA"/>
    <w:rsid w:val="00945394"/>
    <w:rsid w:val="009541BA"/>
    <w:rsid w:val="0096036E"/>
    <w:rsid w:val="009824A4"/>
    <w:rsid w:val="009A2E4F"/>
    <w:rsid w:val="009A454D"/>
    <w:rsid w:val="009A61B8"/>
    <w:rsid w:val="009B6A34"/>
    <w:rsid w:val="009E1696"/>
    <w:rsid w:val="009E5DC3"/>
    <w:rsid w:val="009F3C3D"/>
    <w:rsid w:val="00A04F63"/>
    <w:rsid w:val="00A346C4"/>
    <w:rsid w:val="00A81A56"/>
    <w:rsid w:val="00AA5A28"/>
    <w:rsid w:val="00AC2C04"/>
    <w:rsid w:val="00AC785B"/>
    <w:rsid w:val="00AE2112"/>
    <w:rsid w:val="00AE34BC"/>
    <w:rsid w:val="00AF18C8"/>
    <w:rsid w:val="00B24DB8"/>
    <w:rsid w:val="00B27174"/>
    <w:rsid w:val="00B33983"/>
    <w:rsid w:val="00B656C1"/>
    <w:rsid w:val="00B85169"/>
    <w:rsid w:val="00B87D19"/>
    <w:rsid w:val="00B90EB5"/>
    <w:rsid w:val="00BA37BB"/>
    <w:rsid w:val="00BA64BB"/>
    <w:rsid w:val="00BD543A"/>
    <w:rsid w:val="00BE61D6"/>
    <w:rsid w:val="00BF07EB"/>
    <w:rsid w:val="00BF7413"/>
    <w:rsid w:val="00C1374E"/>
    <w:rsid w:val="00C61395"/>
    <w:rsid w:val="00CA4F95"/>
    <w:rsid w:val="00CE20A3"/>
    <w:rsid w:val="00CE26ED"/>
    <w:rsid w:val="00D00758"/>
    <w:rsid w:val="00D04D38"/>
    <w:rsid w:val="00D16E4B"/>
    <w:rsid w:val="00D31804"/>
    <w:rsid w:val="00D5283C"/>
    <w:rsid w:val="00D54059"/>
    <w:rsid w:val="00D73EC0"/>
    <w:rsid w:val="00D84DFA"/>
    <w:rsid w:val="00D95C6D"/>
    <w:rsid w:val="00DC2CC6"/>
    <w:rsid w:val="00DC45BC"/>
    <w:rsid w:val="00DC48EC"/>
    <w:rsid w:val="00E23BAD"/>
    <w:rsid w:val="00E24059"/>
    <w:rsid w:val="00E26E12"/>
    <w:rsid w:val="00E31C0A"/>
    <w:rsid w:val="00E54BAC"/>
    <w:rsid w:val="00E82E0D"/>
    <w:rsid w:val="00E95E2B"/>
    <w:rsid w:val="00EB245A"/>
    <w:rsid w:val="00ED1289"/>
    <w:rsid w:val="00ED5248"/>
    <w:rsid w:val="00EE174C"/>
    <w:rsid w:val="00EF10D1"/>
    <w:rsid w:val="00EF2861"/>
    <w:rsid w:val="00EF325D"/>
    <w:rsid w:val="00F00293"/>
    <w:rsid w:val="00F01E83"/>
    <w:rsid w:val="00F11FDB"/>
    <w:rsid w:val="00F14852"/>
    <w:rsid w:val="00F34261"/>
    <w:rsid w:val="00F65176"/>
    <w:rsid w:val="00F66D0F"/>
    <w:rsid w:val="00F67D1D"/>
    <w:rsid w:val="00F84382"/>
    <w:rsid w:val="00F90EF7"/>
    <w:rsid w:val="00F9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924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4EE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hAnsi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uiPriority w:val="99"/>
    <w:unhideWhenUsed/>
    <w:rsid w:val="005D31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D318F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494EE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94EE3"/>
    <w:rPr>
      <w:rFonts w:ascii="Calibri" w:eastAsia="Times New Roman" w:hAnsi="Calibri" w:cs="Times New Roman"/>
      <w:b/>
      <w:bCs/>
      <w:color w:val="4F81BD"/>
    </w:rPr>
  </w:style>
  <w:style w:type="paragraph" w:customStyle="1" w:styleId="Elencoacolori-Colore11">
    <w:name w:val="Elenco a colori - Colore 11"/>
    <w:basedOn w:val="Normale"/>
    <w:uiPriority w:val="34"/>
    <w:qFormat/>
    <w:rsid w:val="00494EE3"/>
    <w:pPr>
      <w:ind w:left="720"/>
      <w:contextualSpacing/>
    </w:pPr>
    <w:rPr>
      <w:rFonts w:ascii="Times New Roman" w:hAnsi="Times New Roman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700E06"/>
    <w:pPr>
      <w:ind w:left="720"/>
      <w:contextualSpacing/>
      <w:jc w:val="both"/>
    </w:pPr>
    <w:rPr>
      <w:rFonts w:ascii="Times New Roman" w:hAnsi="Times New Roman"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0E06"/>
    <w:pPr>
      <w:spacing w:after="120" w:line="48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0E06"/>
    <w:rPr>
      <w:rFonts w:ascii="Times New Roman" w:hAnsi="Times New Roman"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0E06"/>
    <w:pPr>
      <w:spacing w:after="120"/>
      <w:jc w:val="both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0E06"/>
    <w:rPr>
      <w:rFonts w:ascii="Times New Roman" w:hAnsi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700E06"/>
    <w:rPr>
      <w:rFonts w:cs="Times New Roman"/>
      <w:color w:val="0000FF"/>
      <w:u w:val="single"/>
    </w:rPr>
  </w:style>
  <w:style w:type="paragraph" w:customStyle="1" w:styleId="Notaapie8dipagina">
    <w:name w:val="Nota a pièe8 di pagina"/>
    <w:basedOn w:val="Normale"/>
    <w:uiPriority w:val="99"/>
    <w:rsid w:val="00700E06"/>
    <w:pPr>
      <w:autoSpaceDE w:val="0"/>
      <w:autoSpaceDN w:val="0"/>
      <w:adjustRightInd w:val="0"/>
    </w:pPr>
    <w:rPr>
      <w:rFonts w:ascii="Times New Roman" w:hAnsi="Liberation Serif"/>
      <w:sz w:val="20"/>
      <w:szCs w:val="20"/>
    </w:rPr>
  </w:style>
  <w:style w:type="paragraph" w:styleId="NormaleWeb">
    <w:name w:val="Normal (Web)"/>
    <w:basedOn w:val="Normale"/>
    <w:uiPriority w:val="99"/>
    <w:rsid w:val="00700E06"/>
    <w:pPr>
      <w:autoSpaceDE w:val="0"/>
      <w:autoSpaceDN w:val="0"/>
      <w:adjustRightInd w:val="0"/>
      <w:spacing w:beforeAutospacing="1" w:afterAutospacing="1"/>
    </w:pPr>
    <w:rPr>
      <w:rFonts w:ascii="Times New Roman" w:hAnsi="Liberation Seri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E06"/>
    <w:rPr>
      <w:rFonts w:cs="Times New Roman"/>
      <w:vertAlign w:val="superscript"/>
    </w:rPr>
  </w:style>
  <w:style w:type="character" w:customStyle="1" w:styleId="markedcontent">
    <w:name w:val="markedcontent"/>
    <w:basedOn w:val="Carpredefinitoparagrafo"/>
    <w:rsid w:val="00D00758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E757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E757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E757A"/>
    <w:pPr>
      <w:widowControl w:val="0"/>
      <w:autoSpaceDE w:val="0"/>
      <w:autoSpaceDN w:val="0"/>
      <w:ind w:left="100"/>
      <w:jc w:val="both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Normal">
    <w:name w:val="[Normal]"/>
    <w:basedOn w:val="Normale"/>
    <w:uiPriority w:val="99"/>
    <w:rsid w:val="00EF10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e0">
    <w:name w:val="[Normale]"/>
    <w:rsid w:val="001F3FB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F11FDB"/>
    <w:pPr>
      <w:spacing w:line="360" w:lineRule="auto"/>
      <w:jc w:val="center"/>
      <w:outlineLvl w:val="0"/>
    </w:pPr>
    <w:rPr>
      <w:rFonts w:ascii="Times New Roman" w:hAnsi="Times New Roman"/>
      <w:b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F11FDB"/>
    <w:rPr>
      <w:rFonts w:ascii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DD2AC-DD44-4230-9081-B670C43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4573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mailto:tvis021001@pec.istruzione.it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mailto:tvis021001@istruzione.it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MAG1</cp:lastModifiedBy>
  <cp:revision>2</cp:revision>
  <cp:lastPrinted>2018-05-25T08:57:00Z</cp:lastPrinted>
  <dcterms:created xsi:type="dcterms:W3CDTF">2022-10-27T10:02:00Z</dcterms:created>
  <dcterms:modified xsi:type="dcterms:W3CDTF">2022-10-27T10:02:00Z</dcterms:modified>
</cp:coreProperties>
</file>